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2E" w:rsidRDefault="001C552E" w:rsidP="001C552E">
      <w:pPr>
        <w:shd w:val="clear" w:color="auto" w:fill="FAFAFA"/>
        <w:spacing w:line="312" w:lineRule="atLeast"/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bCs/>
          <w:color w:val="333333"/>
          <w:sz w:val="28"/>
          <w:szCs w:val="28"/>
        </w:rPr>
        <w:t xml:space="preserve">Zapraszają do wzięcia udziału w </w:t>
      </w:r>
      <w:r>
        <w:rPr>
          <w:rFonts w:ascii="Arial Black" w:hAnsi="Arial Black"/>
          <w:b/>
          <w:bCs/>
          <w:sz w:val="28"/>
          <w:szCs w:val="28"/>
        </w:rPr>
        <w:t xml:space="preserve">konkursie </w:t>
      </w:r>
    </w:p>
    <w:p w:rsidR="001C552E" w:rsidRDefault="001C552E" w:rsidP="001C552E">
      <w:pPr>
        <w:shd w:val="clear" w:color="auto" w:fill="FAFAFA"/>
        <w:spacing w:line="312" w:lineRule="atLeast"/>
        <w:jc w:val="center"/>
        <w:rPr>
          <w:rFonts w:ascii="Arial" w:hAnsi="Arial"/>
        </w:rPr>
      </w:pPr>
      <w:r>
        <w:rPr>
          <w:rFonts w:ascii="Arial Black" w:hAnsi="Arial Black"/>
          <w:b/>
          <w:bCs/>
          <w:sz w:val="28"/>
          <w:szCs w:val="28"/>
        </w:rPr>
        <w:t>na projekt okładki do publikacji</w:t>
      </w:r>
      <w:r>
        <w:rPr>
          <w:rFonts w:ascii="Arial Black" w:hAnsi="Arial Black"/>
          <w:sz w:val="28"/>
          <w:szCs w:val="28"/>
        </w:rPr>
        <w:t xml:space="preserve"> </w:t>
      </w:r>
    </w:p>
    <w:p w:rsidR="001C552E" w:rsidRDefault="001C552E" w:rsidP="001C552E">
      <w:pPr>
        <w:shd w:val="clear" w:color="auto" w:fill="FAFAFA"/>
        <w:spacing w:line="312" w:lineRule="atLeast"/>
        <w:jc w:val="center"/>
        <w:rPr>
          <w:rStyle w:val="apple-style-span"/>
          <w:rFonts w:ascii="Arial" w:hAnsi="Arial"/>
          <w:b/>
          <w:bCs/>
        </w:rPr>
      </w:pPr>
      <w:r>
        <w:rPr>
          <w:rFonts w:ascii="Arial" w:hAnsi="Arial"/>
        </w:rPr>
        <w:t>pt.:</w:t>
      </w:r>
    </w:p>
    <w:p w:rsidR="001C552E" w:rsidRPr="001C552E" w:rsidRDefault="001C552E" w:rsidP="001C552E">
      <w:pPr>
        <w:pStyle w:val="Nagwek"/>
        <w:jc w:val="center"/>
        <w:rPr>
          <w:b/>
          <w:bCs/>
          <w:sz w:val="28"/>
          <w:szCs w:val="28"/>
        </w:rPr>
      </w:pPr>
      <w:r w:rsidRPr="001C552E">
        <w:rPr>
          <w:b/>
          <w:bCs/>
          <w:sz w:val="28"/>
          <w:szCs w:val="28"/>
        </w:rPr>
        <w:t xml:space="preserve">Zarządzanie zmianami w drodze realizacji założeń zrównoważonego rozwoju </w:t>
      </w:r>
    </w:p>
    <w:p w:rsidR="001C552E" w:rsidRDefault="001C552E" w:rsidP="001C552E">
      <w:pPr>
        <w:rPr>
          <w:rFonts w:ascii="Arial" w:hAnsi="Arial"/>
        </w:rPr>
      </w:pPr>
    </w:p>
    <w:p w:rsidR="001C552E" w:rsidRDefault="001C552E" w:rsidP="005A1668">
      <w:pPr>
        <w:jc w:val="both"/>
      </w:pPr>
      <w:r>
        <w:rPr>
          <w:sz w:val="28"/>
          <w:szCs w:val="28"/>
        </w:rPr>
        <w:tab/>
      </w:r>
      <w:r>
        <w:rPr>
          <w:i/>
          <w:iCs/>
        </w:rPr>
        <w:tab/>
      </w:r>
      <w:r>
        <w:rPr>
          <w:rFonts w:ascii="Arial Black" w:hAnsi="Arial Black"/>
          <w:b/>
          <w:color w:val="000000"/>
          <w:sz w:val="28"/>
        </w:rPr>
        <w:t>Termin nadesłania prac - 21 marca 2020 roku</w:t>
      </w:r>
    </w:p>
    <w:p w:rsidR="001C552E" w:rsidRDefault="001C552E" w:rsidP="001C552E">
      <w:pPr>
        <w:pStyle w:val="Zwykytekst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rozstrzygnięcia: 26 marca 2020</w:t>
      </w:r>
    </w:p>
    <w:p w:rsidR="001C552E" w:rsidRDefault="001C552E" w:rsidP="001C552E">
      <w:pPr>
        <w:pStyle w:val="Zwykytekst2"/>
        <w:rPr>
          <w:rFonts w:ascii="Times New Roman" w:hAnsi="Times New Roman" w:cs="Times New Roman"/>
          <w:sz w:val="24"/>
          <w:szCs w:val="24"/>
          <w:lang w:val="de-DE"/>
        </w:rPr>
      </w:pPr>
    </w:p>
    <w:p w:rsidR="001C552E" w:rsidRDefault="001C552E" w:rsidP="005A1668">
      <w:pPr>
        <w:pStyle w:val="Zwykytekst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otwarty, mogą w nim uczestniczyć wszyscy uczniowie i studenci.</w:t>
      </w:r>
    </w:p>
    <w:p w:rsidR="001C552E" w:rsidRPr="004559A1" w:rsidRDefault="001C552E" w:rsidP="005A1668">
      <w:pPr>
        <w:pStyle w:val="Nagwek"/>
        <w:tabs>
          <w:tab w:val="num" w:pos="284"/>
        </w:tabs>
        <w:ind w:left="284" w:hanging="284"/>
        <w:jc w:val="center"/>
        <w:rPr>
          <w:b/>
          <w:bCs/>
        </w:rPr>
      </w:pPr>
      <w:r>
        <w:t>Celem konkursu jest projekt okładki do publikacji pt.:</w:t>
      </w:r>
      <w:r>
        <w:br/>
      </w:r>
      <w:r w:rsidRPr="004559A1">
        <w:rPr>
          <w:b/>
          <w:bCs/>
        </w:rPr>
        <w:t xml:space="preserve">Zarządzanie zmianami w drodze realizacji założeń zrównoważonego rozwoju 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twórca może przysłać na konkurs dowolną ilość własnoręcznie wykonanych projektów. Wymiary proje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tów: pierwsza strona okładki w formacie B5 + 2,2 cm grzbiet.  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Projekty należy przesłać w wersji elektronicznej  + płyta CD (rozdzielczość grafiki min. 300 DPI, CMYK w skali 1:1) oraz w jednym egzemplarzu sygnowanym, opatrzonym na odwrocie następującymi danymi: imię i nazwisko autora, adres, nr telefonu, e-mail. Prace nie mogą być naklejane ani oprawiane.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projektów należy dołączyć wypełnioną kartę zgłoszenia, którą można pobrać ze strony: </w:t>
      </w:r>
      <w:hyperlink r:id="rId7" w:history="1">
        <w:r>
          <w:rPr>
            <w:rStyle w:val="Hipercze"/>
            <w:rFonts w:eastAsiaTheme="majorEastAsia"/>
          </w:rPr>
          <w:t>http://www.debiut.buzek.pl/zgloszenia/</w:t>
        </w:r>
      </w:hyperlink>
      <w:r>
        <w:t xml:space="preserve"> 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oraz materiał na CD pozostaje do dyspozycji organizatora. Prawa auto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skie związane z pracami konkursowymi przechodzą na organizatora.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przesłać lub dostarczyć na adres: Biuro Parlamentarne prof. Jerzego Buzka, </w:t>
      </w:r>
      <w:r>
        <w:rPr>
          <w:rFonts w:ascii="Times New Roman" w:hAnsi="Times New Roman" w:cs="Times New Roman"/>
          <w:sz w:val="24"/>
          <w:szCs w:val="24"/>
        </w:rPr>
        <w:br/>
        <w:t xml:space="preserve">40-097 Katowice ul. 3 Maja 17/3, z dopiskiem </w:t>
      </w:r>
      <w:r>
        <w:rPr>
          <w:rFonts w:ascii="Garamond" w:hAnsi="Garamond" w:cs="Garamond"/>
          <w:sz w:val="24"/>
          <w:szCs w:val="24"/>
        </w:rPr>
        <w:t>ZRÓWNOWAŻONY ROZWÓJ – DEBIUT NAUKOWY oraz na adres email: hk@buzek.pl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termin dostarczenia prac: 21 marca 2020 roku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i podziału nagród dokona powołane przez organizatora jury.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Ustanawia się następujące nagrody:</w:t>
      </w:r>
      <w:r>
        <w:rPr>
          <w:rFonts w:ascii="Times New Roman" w:hAnsi="Times New Roman" w:cs="Times New Roman"/>
          <w:sz w:val="24"/>
          <w:szCs w:val="24"/>
        </w:rPr>
        <w:t xml:space="preserve"> I nagroda, to kilkudniowy wyjazd do Parlamentu Europejskiego na zapr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szenie prof. Jerzego Buzka. II nagroda, to udział w Szkole liderów Społ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czeństwa Obywatelskiego, która odbędzie się na Wydziale Organizacji i Zarządzania Politechn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 Śląskiej.</w:t>
      </w:r>
    </w:p>
    <w:p w:rsidR="00685682" w:rsidRDefault="00685682" w:rsidP="00685682">
      <w:pPr>
        <w:numPr>
          <w:ilvl w:val="0"/>
          <w:numId w:val="5"/>
        </w:numPr>
        <w:tabs>
          <w:tab w:val="clear" w:pos="720"/>
          <w:tab w:val="num" w:pos="567"/>
        </w:tabs>
        <w:ind w:left="426" w:hanging="426"/>
      </w:pPr>
      <w:r>
        <w:t xml:space="preserve">Werdykt jury jest ostateczny. Wyniki konkursu zostaną ogłoszone na stronie internetowej </w:t>
      </w:r>
      <w:hyperlink r:id="rId8" w:history="1">
        <w:r>
          <w:rPr>
            <w:rStyle w:val="Hipercze"/>
          </w:rPr>
          <w:t>www.buzek.pl</w:t>
        </w:r>
      </w:hyperlink>
      <w:r>
        <w:t>,  Zwycięzcy zostaną powiadomieni drogą e-mailową lub pocztą.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ponoszą odpowiedzialności za zaginięcie lub uszkodzenie prac podczas przesyłki.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Garamond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Uczestnictwo w niniejszym konkursie jest równoznaczne z akceptacją przez autorów wszystkich postanowień tego regulaminu. </w:t>
      </w:r>
    </w:p>
    <w:p w:rsidR="00685682" w:rsidRDefault="00685682" w:rsidP="00685682">
      <w:pPr>
        <w:pStyle w:val="Zwykytekst2"/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Garamond"/>
          <w:sz w:val="22"/>
        </w:rPr>
      </w:pPr>
      <w:r>
        <w:rPr>
          <w:rFonts w:ascii="Times New Roman" w:hAnsi="Times New Roman" w:cs="Garamond"/>
          <w:bCs/>
          <w:sz w:val="24"/>
        </w:rPr>
        <w:t>Organizatorzy:</w:t>
      </w:r>
    </w:p>
    <w:p w:rsidR="00685682" w:rsidRDefault="00685682" w:rsidP="00685682">
      <w:pPr>
        <w:pStyle w:val="Zwykytekst1"/>
        <w:tabs>
          <w:tab w:val="num" w:pos="284"/>
        </w:tabs>
        <w:ind w:left="284"/>
        <w:rPr>
          <w:rFonts w:ascii="Times New Roman" w:hAnsi="Times New Roman" w:cs="Garamond"/>
          <w:sz w:val="22"/>
        </w:rPr>
      </w:pPr>
      <w:r>
        <w:rPr>
          <w:rFonts w:ascii="Times New Roman" w:hAnsi="Times New Roman" w:cs="Garamond"/>
          <w:sz w:val="22"/>
        </w:rPr>
        <w:t xml:space="preserve">Henryk A. Kretek –tel. (+48) 609 771 772;  </w:t>
      </w:r>
      <w:hyperlink r:id="rId9" w:history="1">
        <w:r>
          <w:rPr>
            <w:rStyle w:val="Hipercze"/>
            <w:rFonts w:ascii="Times New Roman" w:hAnsi="Times New Roman" w:cs="Garamond"/>
            <w:sz w:val="22"/>
          </w:rPr>
          <w:t>hk@buzek.pl</w:t>
        </w:r>
      </w:hyperlink>
    </w:p>
    <w:p w:rsidR="000D5D1C" w:rsidRDefault="00334229" w:rsidP="005A1668">
      <w:pPr>
        <w:pStyle w:val="Zwykytekst1"/>
        <w:tabs>
          <w:tab w:val="num" w:pos="284"/>
        </w:tabs>
        <w:ind w:left="284"/>
        <w:rPr>
          <w:rFonts w:ascii="Times New Roman" w:hAnsi="Times New Roman" w:cs="Garamond"/>
          <w:sz w:val="22"/>
        </w:rPr>
      </w:pPr>
      <w:r>
        <w:rPr>
          <w:rFonts w:ascii="Times New Roman" w:hAnsi="Times New Roman" w:cs="Garamond"/>
          <w:sz w:val="22"/>
        </w:rPr>
        <w:t xml:space="preserve">Dr hab. inż. arch. Ewa Stachura, prof. PWSZ w Raciborzu, tel. 324155020, e-mail. </w:t>
      </w:r>
      <w:hyperlink r:id="rId10" w:history="1">
        <w:r w:rsidRPr="00617E1D">
          <w:rPr>
            <w:rStyle w:val="Hipercze"/>
            <w:rFonts w:ascii="Times New Roman" w:hAnsi="Times New Roman" w:cs="Garamond"/>
            <w:sz w:val="22"/>
          </w:rPr>
          <w:t>Henryk.kretek@pwsz.raciborz.edu.pl</w:t>
        </w:r>
      </w:hyperlink>
      <w:r>
        <w:rPr>
          <w:rFonts w:ascii="Times New Roman" w:hAnsi="Times New Roman" w:cs="Garamond"/>
          <w:sz w:val="22"/>
        </w:rPr>
        <w:t xml:space="preserve"> </w:t>
      </w:r>
    </w:p>
    <w:p w:rsidR="001C552E" w:rsidRDefault="001C552E" w:rsidP="001C552E">
      <w:pPr>
        <w:pStyle w:val="HTML-wstpniesformatowany1"/>
        <w:ind w:left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D1C" w:rsidRDefault="000D5D1C">
      <w:pPr>
        <w:suppressAutoHyphens w:val="0"/>
        <w:spacing w:after="200" w:line="276" w:lineRule="auto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1C552E" w:rsidRDefault="001C552E" w:rsidP="001C552E">
      <w:pPr>
        <w:pStyle w:val="Zwykytekst1"/>
      </w:pPr>
    </w:p>
    <w:p w:rsidR="001C552E" w:rsidRDefault="001C552E" w:rsidP="001C552E">
      <w:pPr>
        <w:pStyle w:val="Zwykytekst1"/>
        <w:ind w:left="720"/>
      </w:pPr>
    </w:p>
    <w:tbl>
      <w:tblPr>
        <w:tblW w:w="880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5"/>
        <w:gridCol w:w="4256"/>
        <w:gridCol w:w="30"/>
      </w:tblGrid>
      <w:tr w:rsidR="000D5D1C" w:rsidTr="00407DCF">
        <w:trPr>
          <w:trHeight w:val="230"/>
        </w:trPr>
        <w:tc>
          <w:tcPr>
            <w:tcW w:w="8771" w:type="dxa"/>
            <w:gridSpan w:val="2"/>
            <w:shd w:val="clear" w:color="auto" w:fill="FFFFFF"/>
          </w:tcPr>
          <w:p w:rsidR="000D5D1C" w:rsidRDefault="000D5D1C" w:rsidP="00407DCF">
            <w:pPr>
              <w:pStyle w:val="Zwykytekst1"/>
              <w:ind w:left="720"/>
              <w:jc w:val="center"/>
            </w:pPr>
            <w:r>
              <w:rPr>
                <w:b/>
              </w:rPr>
              <w:t>Karta zgłoszenia:</w:t>
            </w:r>
          </w:p>
        </w:tc>
        <w:tc>
          <w:tcPr>
            <w:tcW w:w="30" w:type="dxa"/>
            <w:shd w:val="clear" w:color="auto" w:fill="auto"/>
          </w:tcPr>
          <w:p w:rsidR="000D5D1C" w:rsidRDefault="000D5D1C" w:rsidP="00407DCF">
            <w:pPr>
              <w:snapToGrid w:val="0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30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  <w:ind w:left="708" w:hanging="708"/>
            </w:pPr>
            <w:r>
              <w:t>Tytuł pracy:</w:t>
            </w:r>
          </w:p>
          <w:p w:rsidR="000D5D1C" w:rsidRDefault="000D5D1C" w:rsidP="00407DCF">
            <w:pPr>
              <w:pStyle w:val="Zwykytekst1"/>
              <w:ind w:left="708" w:hanging="708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  <w:ind w:left="708" w:hanging="708"/>
            </w:pPr>
            <w:r>
              <w:t xml:space="preserve">Projekt okładki do monografii </w:t>
            </w:r>
          </w:p>
          <w:p w:rsidR="000D5D1C" w:rsidRDefault="000D5D1C" w:rsidP="00407DCF">
            <w:pPr>
              <w:pStyle w:val="Zwykytekst1"/>
              <w:ind w:left="36" w:hanging="36"/>
            </w:pPr>
            <w:r>
              <w:t xml:space="preserve">pt.: </w:t>
            </w:r>
            <w:r w:rsidRPr="009409FF">
              <w:rPr>
                <w:b/>
                <w:bCs/>
              </w:rPr>
              <w:t>Zrównoważony rozwój wektorem na drodze doskonalenia warsztatu naukowca</w:t>
            </w: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30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Imię i nazwisko: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30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data urodzenia: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15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Adres zamieszkania: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62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Nazwa uczelni lub szkoły, rok studiów, kierunek, itp.</w:t>
            </w: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30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Telefon kom.: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230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Adres E-mail: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462"/>
        </w:trPr>
        <w:tc>
          <w:tcPr>
            <w:tcW w:w="4515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Notka biograficzna o autorze.</w:t>
            </w:r>
          </w:p>
          <w:p w:rsidR="000D5D1C" w:rsidRDefault="000D5D1C" w:rsidP="00407DCF">
            <w:pPr>
              <w:pStyle w:val="Zwykytekst1"/>
            </w:pPr>
            <w:r>
              <w:t xml:space="preserve">[do 500 znaków] </w:t>
            </w:r>
          </w:p>
          <w:p w:rsidR="000D5D1C" w:rsidRDefault="000D5D1C" w:rsidP="00407DCF">
            <w:pPr>
              <w:pStyle w:val="Zwykytekst1"/>
            </w:pPr>
          </w:p>
        </w:tc>
        <w:tc>
          <w:tcPr>
            <w:tcW w:w="4256" w:type="dxa"/>
            <w:shd w:val="clear" w:color="auto" w:fill="FFFFFF"/>
          </w:tcPr>
          <w:p w:rsidR="000D5D1C" w:rsidRDefault="000D5D1C" w:rsidP="00407DCF">
            <w:pPr>
              <w:pStyle w:val="Zwykytekst1"/>
            </w:pPr>
          </w:p>
        </w:tc>
      </w:tr>
      <w:tr w:rsidR="000D5D1C" w:rsidTr="00407DCF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  <w:trHeight w:val="1630"/>
        </w:trPr>
        <w:tc>
          <w:tcPr>
            <w:tcW w:w="8771" w:type="dxa"/>
            <w:gridSpan w:val="2"/>
            <w:shd w:val="clear" w:color="auto" w:fill="FFFFFF"/>
          </w:tcPr>
          <w:p w:rsidR="000D5D1C" w:rsidRDefault="000D5D1C" w:rsidP="00407DCF">
            <w:pPr>
              <w:pStyle w:val="Zwykytekst1"/>
            </w:pPr>
            <w:r>
              <w:t>Potwierdzam własnoręcznym podpisem uczestnictwo w konkursie oraz oświadczam, że praca jest moim dziełem i narusza praw autorskich innych osób:</w:t>
            </w:r>
          </w:p>
        </w:tc>
      </w:tr>
    </w:tbl>
    <w:p w:rsidR="000D5D1C" w:rsidRDefault="000D5D1C" w:rsidP="001C552E">
      <w:pPr>
        <w:pStyle w:val="Zwykytekst1"/>
        <w:ind w:left="720"/>
      </w:pPr>
    </w:p>
    <w:p w:rsidR="001C552E" w:rsidRDefault="001C552E" w:rsidP="001C552E">
      <w:pPr>
        <w:pStyle w:val="Zwykytekst1"/>
        <w:ind w:left="720"/>
      </w:pPr>
      <w:r>
        <w:t xml:space="preserve">Kartę zgłoszenia w wersji WORD, będzie można pobrać ze strony </w:t>
      </w:r>
      <w:hyperlink r:id="rId11" w:history="1">
        <w:r>
          <w:rPr>
            <w:rStyle w:val="Hipercze"/>
            <w:rFonts w:eastAsiaTheme="majorEastAsia"/>
          </w:rPr>
          <w:t>http://www.debiut.buzek.pl/zgloszenia/</w:t>
        </w:r>
      </w:hyperlink>
      <w:r>
        <w:t xml:space="preserve"> </w:t>
      </w:r>
    </w:p>
    <w:p w:rsidR="001C552E" w:rsidRDefault="001C552E" w:rsidP="001C552E">
      <w:pPr>
        <w:pStyle w:val="Zwykytekst1"/>
        <w:ind w:left="720"/>
      </w:pPr>
    </w:p>
    <w:p w:rsidR="001C552E" w:rsidRDefault="001C552E" w:rsidP="001C552E">
      <w:pPr>
        <w:pStyle w:val="Zwykytekst1"/>
        <w:ind w:left="720"/>
      </w:pPr>
    </w:p>
    <w:p w:rsidR="001C552E" w:rsidRDefault="001C552E" w:rsidP="001C552E">
      <w:pPr>
        <w:pStyle w:val="Zwykytekst1"/>
        <w:ind w:left="720"/>
      </w:pPr>
    </w:p>
    <w:sectPr w:rsidR="001C552E" w:rsidSect="00CC3FA9">
      <w:headerReference w:type="default" r:id="rId12"/>
      <w:footerReference w:type="default" r:id="rId13"/>
      <w:pgSz w:w="11906" w:h="16838"/>
      <w:pgMar w:top="661" w:right="1152" w:bottom="426" w:left="1152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CF" w:rsidRDefault="006728CF" w:rsidP="00EF4624">
      <w:r>
        <w:separator/>
      </w:r>
    </w:p>
  </w:endnote>
  <w:endnote w:type="continuationSeparator" w:id="0">
    <w:p w:rsidR="006728CF" w:rsidRDefault="006728CF" w:rsidP="00EF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6" w:rsidRPr="00110084" w:rsidRDefault="00110084" w:rsidP="00A92976">
    <w:pPr>
      <w:jc w:val="center"/>
      <w:rPr>
        <w:rFonts w:ascii="Garamond" w:hAnsi="Garamond" w:cs="Garamond"/>
        <w:color w:val="0070C0"/>
        <w:sz w:val="12"/>
        <w:szCs w:val="12"/>
      </w:rPr>
    </w:pPr>
    <w:r w:rsidRPr="00110084">
      <w:rPr>
        <w:rFonts w:ascii="Garamond" w:hAnsi="Garamond" w:cs="Garamond"/>
        <w:color w:val="0070C0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A92976" w:rsidRPr="00110084" w:rsidRDefault="00337603" w:rsidP="00F15B4E">
    <w:pPr>
      <w:pStyle w:val="Nagwek1"/>
      <w:tabs>
        <w:tab w:val="left" w:pos="432"/>
      </w:tabs>
      <w:spacing w:before="0" w:after="0"/>
      <w:ind w:left="2556" w:firstLine="276"/>
      <w:jc w:val="center"/>
      <w:rPr>
        <w:rFonts w:ascii="Garamond" w:hAnsi="Garamond" w:cs="Garamond"/>
        <w:color w:val="000000"/>
        <w:sz w:val="28"/>
        <w:szCs w:val="36"/>
      </w:rPr>
    </w:pPr>
    <w:r>
      <w:rPr>
        <w:rFonts w:ascii="Garamond" w:hAnsi="Garamond" w:cs="Garamond"/>
        <w:noProof/>
        <w:color w:val="000000"/>
        <w:sz w:val="36"/>
        <w:szCs w:val="36"/>
        <w:lang w:eastAsia="pl-PL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4399915</wp:posOffset>
          </wp:positionH>
          <wp:positionV relativeFrom="page">
            <wp:posOffset>9785350</wp:posOffset>
          </wp:positionV>
          <wp:extent cx="1214120" cy="645795"/>
          <wp:effectExtent l="0" t="0" r="5080" b="190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1A8C">
      <w:rPr>
        <w:noProof/>
        <w:lang w:eastAsia="pl-PL"/>
      </w:rPr>
      <w:drawing>
        <wp:anchor distT="0" distB="0" distL="114300" distR="114300" simplePos="0" relativeHeight="251628544" behindDoc="0" locked="0" layoutInCell="1" allowOverlap="1">
          <wp:simplePos x="0" y="0"/>
          <wp:positionH relativeFrom="column">
            <wp:posOffset>4297045</wp:posOffset>
          </wp:positionH>
          <wp:positionV relativeFrom="page">
            <wp:posOffset>9858375</wp:posOffset>
          </wp:positionV>
          <wp:extent cx="1207135" cy="59626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8C">
      <w:rPr>
        <w:rFonts w:ascii="Garamond" w:hAnsi="Garamond"/>
        <w:noProof/>
        <w:color w:val="000000"/>
        <w:sz w:val="20"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5761990</wp:posOffset>
          </wp:positionH>
          <wp:positionV relativeFrom="paragraph">
            <wp:posOffset>27940</wp:posOffset>
          </wp:positionV>
          <wp:extent cx="878840" cy="8439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1A8C">
      <w:rPr>
        <w:noProof/>
        <w:lang w:eastAsia="pl-PL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687705</wp:posOffset>
          </wp:positionH>
          <wp:positionV relativeFrom="page">
            <wp:posOffset>9858375</wp:posOffset>
          </wp:positionV>
          <wp:extent cx="1162050" cy="5740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8C" w:rsidRPr="00110084">
      <w:rPr>
        <w:noProof/>
        <w:sz w:val="24"/>
        <w:lang w:eastAsia="pl-PL"/>
      </w:rPr>
      <w:drawing>
        <wp:anchor distT="0" distB="0" distL="114935" distR="114935" simplePos="0" relativeHeight="251667456" behindDoc="1" locked="0" layoutInCell="1" allowOverlap="1">
          <wp:simplePos x="0" y="0"/>
          <wp:positionH relativeFrom="column">
            <wp:posOffset>-521970</wp:posOffset>
          </wp:positionH>
          <wp:positionV relativeFrom="page">
            <wp:posOffset>9858375</wp:posOffset>
          </wp:positionV>
          <wp:extent cx="951230" cy="513080"/>
          <wp:effectExtent l="0" t="0" r="0" b="0"/>
          <wp:wrapSquare wrapText="bothSides"/>
          <wp:docPr id="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513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2976" w:rsidRPr="00110084">
      <w:rPr>
        <w:rFonts w:ascii="Garamond" w:hAnsi="Garamond" w:cs="Garamond"/>
        <w:color w:val="000000"/>
        <w:sz w:val="28"/>
        <w:szCs w:val="36"/>
      </w:rPr>
      <w:t>Prof. dr hab. inż. Jerzy Buzek</w:t>
    </w:r>
  </w:p>
  <w:p w:rsidR="00A92976" w:rsidRPr="00110084" w:rsidRDefault="00A92976" w:rsidP="00110084">
    <w:pPr>
      <w:jc w:val="center"/>
      <w:rPr>
        <w:rFonts w:ascii="Garamond" w:hAnsi="Garamond" w:cs="Garamond"/>
        <w:color w:val="000000"/>
        <w:sz w:val="18"/>
        <w:szCs w:val="22"/>
      </w:rPr>
    </w:pPr>
    <w:r w:rsidRPr="00110084">
      <w:rPr>
        <w:rFonts w:ascii="Garamond" w:hAnsi="Garamond" w:cs="Garamond"/>
        <w:color w:val="000000"/>
        <w:sz w:val="18"/>
        <w:szCs w:val="22"/>
      </w:rPr>
      <w:t>POSEŁ DO PARLAMENTU EUROPEJSKIEGO</w:t>
    </w:r>
  </w:p>
  <w:p w:rsidR="00F955C7" w:rsidRDefault="00A92976" w:rsidP="00A92976">
    <w:pPr>
      <w:jc w:val="center"/>
      <w:rPr>
        <w:rFonts w:ascii="Garamond" w:hAnsi="Garamond"/>
        <w:color w:val="000000"/>
        <w:sz w:val="20"/>
      </w:rPr>
    </w:pPr>
    <w:r w:rsidRPr="00110084">
      <w:rPr>
        <w:rFonts w:ascii="Garamond" w:hAnsi="Garamond"/>
        <w:color w:val="000000"/>
        <w:sz w:val="20"/>
      </w:rPr>
      <w:t>Biur</w:t>
    </w:r>
    <w:r w:rsidR="00F955C7">
      <w:rPr>
        <w:rFonts w:ascii="Garamond" w:hAnsi="Garamond"/>
        <w:color w:val="000000"/>
        <w:sz w:val="20"/>
      </w:rPr>
      <w:t>a: ul. 3 Maja 17/3, 40-097 Katowice,</w:t>
    </w:r>
    <w:r w:rsidR="00C61A8C" w:rsidRPr="00C61A8C">
      <w:t xml:space="preserve"> </w:t>
    </w:r>
  </w:p>
  <w:p w:rsidR="00F955C7" w:rsidRDefault="00A92976" w:rsidP="00A92976">
    <w:pPr>
      <w:jc w:val="center"/>
      <w:rPr>
        <w:rFonts w:ascii="Garamond" w:hAnsi="Garamond" w:cs="Garamond"/>
        <w:color w:val="000000"/>
        <w:sz w:val="18"/>
        <w:szCs w:val="22"/>
      </w:rPr>
    </w:pPr>
    <w:r w:rsidRPr="00110084">
      <w:rPr>
        <w:rFonts w:ascii="Garamond" w:hAnsi="Garamond" w:cs="Garamond"/>
        <w:color w:val="000000"/>
        <w:sz w:val="18"/>
        <w:szCs w:val="22"/>
      </w:rPr>
      <w:t xml:space="preserve">ul. Wzgórze 20, 43-300 Bielsko-Biała, </w:t>
    </w:r>
  </w:p>
  <w:p w:rsidR="00A92976" w:rsidRPr="00110084" w:rsidRDefault="00A92976" w:rsidP="00A92976">
    <w:pPr>
      <w:jc w:val="center"/>
      <w:rPr>
        <w:rFonts w:ascii="Garamond" w:hAnsi="Garamond" w:cs="Garamond"/>
        <w:color w:val="000000"/>
        <w:sz w:val="18"/>
        <w:szCs w:val="22"/>
      </w:rPr>
    </w:pPr>
    <w:r w:rsidRPr="00110084">
      <w:rPr>
        <w:rFonts w:ascii="Garamond" w:hAnsi="Garamond" w:cs="Garamond"/>
        <w:color w:val="000000"/>
        <w:sz w:val="18"/>
        <w:szCs w:val="22"/>
      </w:rPr>
      <w:t xml:space="preserve">tel. 609 771 772 , email: </w:t>
    </w:r>
    <w:hyperlink r:id="rId6" w:history="1">
      <w:r w:rsidR="00F955C7" w:rsidRPr="00ED4695">
        <w:rPr>
          <w:rStyle w:val="Hipercze"/>
          <w:rFonts w:ascii="Garamond" w:hAnsi="Garamond" w:cs="Garamond"/>
          <w:sz w:val="18"/>
          <w:szCs w:val="22"/>
        </w:rPr>
        <w:t>hk@buzek.pl</w:t>
      </w:r>
    </w:hyperlink>
    <w:r w:rsidR="00F955C7">
      <w:rPr>
        <w:rFonts w:ascii="Garamond" w:hAnsi="Garamond" w:cs="Garamond"/>
        <w:color w:val="000000"/>
        <w:sz w:val="18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CF" w:rsidRDefault="006728CF" w:rsidP="00EF4624">
      <w:r>
        <w:separator/>
      </w:r>
    </w:p>
  </w:footnote>
  <w:footnote w:type="continuationSeparator" w:id="0">
    <w:p w:rsidR="006728CF" w:rsidRDefault="006728CF" w:rsidP="00EF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76" w:rsidRDefault="00337603" w:rsidP="00A92976">
    <w:pPr>
      <w:rPr>
        <w:rFonts w:ascii="Garamond" w:hAnsi="Garamond" w:cs="Garamond"/>
        <w:color w:val="000000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4290695</wp:posOffset>
          </wp:positionH>
          <wp:positionV relativeFrom="paragraph">
            <wp:posOffset>-30480</wp:posOffset>
          </wp:positionV>
          <wp:extent cx="1123315" cy="516890"/>
          <wp:effectExtent l="0" t="0" r="635" b="0"/>
          <wp:wrapSquare wrapText="bothSides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-527050</wp:posOffset>
          </wp:positionH>
          <wp:positionV relativeFrom="page">
            <wp:posOffset>135890</wp:posOffset>
          </wp:positionV>
          <wp:extent cx="1693545" cy="600075"/>
          <wp:effectExtent l="0" t="0" r="190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aramond" w:hAnsi="Garamond" w:cs="Garamond"/>
        <w:noProof/>
        <w:color w:val="000000"/>
        <w:sz w:val="36"/>
        <w:szCs w:val="3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1520294</wp:posOffset>
          </wp:positionH>
          <wp:positionV relativeFrom="paragraph">
            <wp:posOffset>-43805</wp:posOffset>
          </wp:positionV>
          <wp:extent cx="2388235" cy="752475"/>
          <wp:effectExtent l="0" t="0" r="0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E7A82">
      <w:rPr>
        <w:noProof/>
        <w:lang w:eastAsia="pl-PL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-37465</wp:posOffset>
          </wp:positionV>
          <wp:extent cx="1066800" cy="10242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2976">
      <w:rPr>
        <w:rFonts w:ascii="Garamond" w:hAnsi="Garamond" w:cs="Garamond"/>
        <w:color w:val="000000"/>
        <w:sz w:val="36"/>
        <w:szCs w:val="36"/>
      </w:rPr>
      <w:t xml:space="preserve">                        </w:t>
    </w:r>
  </w:p>
  <w:p w:rsidR="00487A4E" w:rsidRDefault="00487A4E" w:rsidP="00CC3FA9">
    <w:pPr>
      <w:pStyle w:val="Zwykytekst1"/>
      <w:jc w:val="center"/>
      <w:rPr>
        <w:rFonts w:ascii="Garamond" w:hAnsi="Garamond" w:cs="Times New Roman"/>
        <w:b/>
        <w:bCs/>
      </w:rPr>
    </w:pPr>
  </w:p>
  <w:p w:rsidR="00CC3FA9" w:rsidRPr="00BE7A82" w:rsidRDefault="00CC3FA9" w:rsidP="00487A4E">
    <w:pPr>
      <w:pStyle w:val="Zwykytekst1"/>
      <w:ind w:firstLine="708"/>
      <w:jc w:val="center"/>
      <w:rPr>
        <w:rFonts w:ascii="Garamond" w:hAnsi="Garamond" w:cs="Times New Roman"/>
        <w:b/>
        <w:bCs/>
      </w:rPr>
    </w:pPr>
    <w:r w:rsidRPr="00BE7A82">
      <w:rPr>
        <w:rFonts w:ascii="Garamond" w:hAnsi="Garamond" w:cs="Times New Roman"/>
        <w:b/>
        <w:bCs/>
      </w:rPr>
      <w:t>BIUR</w:t>
    </w:r>
    <w:r w:rsidR="00487A4E">
      <w:rPr>
        <w:rFonts w:ascii="Garamond" w:hAnsi="Garamond" w:cs="Times New Roman"/>
        <w:b/>
        <w:bCs/>
      </w:rPr>
      <w:t>A</w:t>
    </w:r>
    <w:r w:rsidRPr="00BE7A82">
      <w:rPr>
        <w:rFonts w:ascii="Garamond" w:hAnsi="Garamond" w:cs="Times New Roman"/>
        <w:b/>
        <w:bCs/>
      </w:rPr>
      <w:t xml:space="preserve"> prof. dr hab. inż. Jerzego Buzka - POSŁA DO PARLAMENTU EUROPEJSKIEGO,</w:t>
    </w:r>
  </w:p>
  <w:p w:rsidR="00CC3FA9" w:rsidRPr="00BE7A82" w:rsidRDefault="00CC3FA9" w:rsidP="00337603">
    <w:pPr>
      <w:pStyle w:val="Zwykytekst1"/>
      <w:jc w:val="center"/>
      <w:rPr>
        <w:rFonts w:ascii="Garamond" w:hAnsi="Garamond" w:cs="Times New Roman"/>
        <w:b/>
        <w:bCs/>
      </w:rPr>
    </w:pPr>
    <w:r w:rsidRPr="00BE7A82">
      <w:rPr>
        <w:rFonts w:ascii="Garamond" w:hAnsi="Garamond" w:cs="Times New Roman"/>
        <w:b/>
        <w:bCs/>
      </w:rPr>
      <w:t>&amp; Wydział Organizacji i Zarządzania Politechniki Śląskiej</w:t>
    </w:r>
    <w:r w:rsidR="00337603">
      <w:rPr>
        <w:rFonts w:ascii="Garamond" w:hAnsi="Garamond" w:cs="Times New Roman"/>
        <w:b/>
        <w:bCs/>
      </w:rPr>
      <w:t xml:space="preserve"> </w:t>
    </w:r>
    <w:r w:rsidR="00337603" w:rsidRPr="00BE7A82">
      <w:rPr>
        <w:rFonts w:ascii="Garamond" w:hAnsi="Garamond" w:cs="Times New Roman"/>
        <w:b/>
        <w:bCs/>
      </w:rPr>
      <w:t xml:space="preserve">&amp; </w:t>
    </w:r>
    <w:r w:rsidR="00337603">
      <w:rPr>
        <w:rFonts w:ascii="Garamond" w:hAnsi="Garamond" w:cs="Times New Roman"/>
        <w:b/>
        <w:bCs/>
      </w:rPr>
      <w:t>PWSZ</w:t>
    </w:r>
    <w:r w:rsidR="00337603" w:rsidRPr="00BE7A82">
      <w:rPr>
        <w:rFonts w:ascii="Garamond" w:hAnsi="Garamond" w:cs="Times New Roman"/>
        <w:b/>
        <w:bCs/>
      </w:rPr>
      <w:t xml:space="preserve"> w Raciborzu,</w:t>
    </w:r>
  </w:p>
  <w:p w:rsidR="00CC3FA9" w:rsidRDefault="00CC3FA9" w:rsidP="00CC3FA9">
    <w:pPr>
      <w:pStyle w:val="Zwykytekst1"/>
      <w:jc w:val="center"/>
      <w:rPr>
        <w:rFonts w:ascii="Garamond" w:hAnsi="Garamond" w:cs="Times New Roman"/>
        <w:b/>
        <w:bCs/>
      </w:rPr>
    </w:pPr>
    <w:r w:rsidRPr="00BE7A82">
      <w:rPr>
        <w:rFonts w:ascii="Garamond" w:hAnsi="Garamond" w:cs="Times New Roman"/>
        <w:b/>
        <w:bCs/>
      </w:rPr>
      <w:t>&amp; Śląskie Centrum Etyki Biznesu i Zrównoważonego Rozwoju,</w:t>
    </w:r>
  </w:p>
  <w:p w:rsidR="00CC3FA9" w:rsidRPr="00BE7A82" w:rsidRDefault="00CC3FA9" w:rsidP="00CC3FA9">
    <w:pPr>
      <w:pStyle w:val="Zwykytekst1"/>
      <w:jc w:val="center"/>
      <w:rPr>
        <w:rStyle w:val="Pogrubienie"/>
        <w:rFonts w:ascii="Garamond" w:hAnsi="Garamond" w:cs="Tahoma"/>
        <w:sz w:val="18"/>
      </w:rPr>
    </w:pPr>
    <w:r w:rsidRPr="00BE7A82">
      <w:rPr>
        <w:rFonts w:ascii="Garamond" w:hAnsi="Garamond" w:cs="Times New Roman"/>
        <w:b/>
        <w:bCs/>
        <w:sz w:val="18"/>
      </w:rPr>
      <w:t>organizatorzy przedsięwzięcia naukowego</w:t>
    </w:r>
    <w:r w:rsidRPr="00BE7A82">
      <w:rPr>
        <w:rFonts w:ascii="Garamond" w:hAnsi="Garamond" w:cs="Tahoma"/>
        <w:color w:val="333333"/>
        <w:sz w:val="18"/>
      </w:rPr>
      <w:t xml:space="preserve">, </w:t>
    </w:r>
    <w:r w:rsidRPr="00BE7A82">
      <w:rPr>
        <w:rFonts w:ascii="Garamond" w:hAnsi="Garamond" w:cs="Tahoma"/>
        <w:b/>
        <w:color w:val="333333"/>
        <w:sz w:val="18"/>
      </w:rPr>
      <w:t>kończącego się</w:t>
    </w:r>
    <w:r w:rsidRPr="00BE7A82">
      <w:rPr>
        <w:rFonts w:ascii="Garamond" w:hAnsi="Garamond" w:cs="Tahoma"/>
        <w:color w:val="333333"/>
        <w:sz w:val="18"/>
      </w:rPr>
      <w:t xml:space="preserve"> </w:t>
    </w:r>
    <w:r w:rsidRPr="00BE7A82">
      <w:rPr>
        <w:rStyle w:val="Pogrubienie"/>
        <w:rFonts w:ascii="Garamond" w:hAnsi="Garamond" w:cs="Tahoma"/>
        <w:sz w:val="18"/>
      </w:rPr>
      <w:t xml:space="preserve">międzynarodową konferencją naukową </w:t>
    </w:r>
  </w:p>
  <w:p w:rsidR="00A92976" w:rsidRPr="00BE7A82" w:rsidRDefault="00CC3FA9" w:rsidP="00CC3FA9">
    <w:pPr>
      <w:pStyle w:val="NormalnyWeb"/>
      <w:spacing w:line="312" w:lineRule="atLeast"/>
      <w:jc w:val="center"/>
      <w:rPr>
        <w:rStyle w:val="apple-style-span"/>
        <w:rFonts w:ascii="Garamond" w:hAnsi="Garamond"/>
        <w:b/>
        <w:szCs w:val="26"/>
      </w:rPr>
    </w:pPr>
    <w:r w:rsidRPr="00BE7A82">
      <w:rPr>
        <w:rStyle w:val="Pogrubienie"/>
        <w:rFonts w:ascii="Garamond" w:hAnsi="Garamond" w:cs="Tahoma"/>
        <w:b w:val="0"/>
        <w:bCs w:val="0"/>
        <w:szCs w:val="26"/>
      </w:rPr>
      <w:t xml:space="preserve">pt.:  </w:t>
    </w:r>
    <w:r w:rsidRPr="00BE7A82">
      <w:rPr>
        <w:rStyle w:val="apple-style-span"/>
        <w:rFonts w:ascii="Garamond" w:hAnsi="Garamond"/>
        <w:szCs w:val="26"/>
      </w:rPr>
      <w:t>„</w:t>
    </w:r>
    <w:r w:rsidRPr="00BE7A82">
      <w:rPr>
        <w:rFonts w:ascii="Garamond" w:hAnsi="Garamond"/>
        <w:b/>
        <w:szCs w:val="26"/>
      </w:rPr>
      <w:t xml:space="preserve">Zrównoważony rozwój – </w:t>
    </w:r>
    <w:r w:rsidRPr="00BE7A82">
      <w:rPr>
        <w:rStyle w:val="apple-style-span"/>
        <w:rFonts w:ascii="Garamond" w:hAnsi="Garamond"/>
        <w:b/>
        <w:szCs w:val="26"/>
      </w:rPr>
      <w:t>Debiut naukowy 201</w:t>
    </w:r>
    <w:r w:rsidR="00337603">
      <w:rPr>
        <w:rStyle w:val="apple-style-span"/>
        <w:rFonts w:ascii="Garamond" w:hAnsi="Garamond"/>
        <w:b/>
        <w:szCs w:val="26"/>
      </w:rPr>
      <w:t>9</w:t>
    </w:r>
    <w:r w:rsidRPr="00BE7A82">
      <w:rPr>
        <w:rStyle w:val="apple-style-span"/>
        <w:rFonts w:ascii="Garamond" w:hAnsi="Garamond"/>
        <w:b/>
        <w:szCs w:val="26"/>
      </w:rPr>
      <w:t>”</w:t>
    </w:r>
    <w:r w:rsidR="00BE7A82">
      <w:rPr>
        <w:rStyle w:val="apple-style-span"/>
        <w:rFonts w:ascii="Garamond" w:hAnsi="Garamond"/>
        <w:b/>
        <w:szCs w:val="26"/>
      </w:rPr>
      <w:t xml:space="preserve"> </w:t>
    </w:r>
    <w:r w:rsidR="00BE7A82" w:rsidRPr="00BE7A82">
      <w:rPr>
        <w:rStyle w:val="apple-style-span"/>
        <w:rFonts w:ascii="Garamond" w:hAnsi="Garamond"/>
        <w:sz w:val="20"/>
        <w:szCs w:val="26"/>
      </w:rPr>
      <w:t>[</w:t>
    </w:r>
    <w:r w:rsidR="00337603">
      <w:rPr>
        <w:rStyle w:val="apple-style-span"/>
        <w:rFonts w:ascii="Garamond" w:hAnsi="Garamond"/>
        <w:sz w:val="20"/>
        <w:szCs w:val="26"/>
      </w:rPr>
      <w:t>dziesiąta</w:t>
    </w:r>
    <w:r w:rsidR="00BE7A82" w:rsidRPr="00BE7A82">
      <w:rPr>
        <w:rStyle w:val="apple-style-span"/>
        <w:rFonts w:ascii="Garamond" w:hAnsi="Garamond"/>
        <w:sz w:val="20"/>
        <w:szCs w:val="26"/>
      </w:rPr>
      <w:t xml:space="preserve"> edycja]</w:t>
    </w:r>
  </w:p>
  <w:p w:rsidR="00110084" w:rsidRPr="00110084" w:rsidRDefault="00110084" w:rsidP="00110084">
    <w:pPr>
      <w:pStyle w:val="Bezodstpw"/>
      <w:rPr>
        <w:color w:val="0070C0"/>
      </w:rPr>
    </w:pPr>
    <w:r w:rsidRPr="00110084">
      <w:rPr>
        <w:rStyle w:val="apple-style-span"/>
        <w:color w:val="0070C0"/>
      </w:rPr>
      <w:t>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C279DE"/>
    <w:multiLevelType w:val="hybridMultilevel"/>
    <w:tmpl w:val="F9140F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722C"/>
    <w:rsid w:val="00006539"/>
    <w:rsid w:val="00015554"/>
    <w:rsid w:val="00022ACF"/>
    <w:rsid w:val="00032C71"/>
    <w:rsid w:val="00037294"/>
    <w:rsid w:val="000422D1"/>
    <w:rsid w:val="00056D0D"/>
    <w:rsid w:val="00063BAE"/>
    <w:rsid w:val="0008131F"/>
    <w:rsid w:val="0009334D"/>
    <w:rsid w:val="000A777F"/>
    <w:rsid w:val="000A7A80"/>
    <w:rsid w:val="000D5D1C"/>
    <w:rsid w:val="000F25DB"/>
    <w:rsid w:val="000F6B39"/>
    <w:rsid w:val="00110084"/>
    <w:rsid w:val="00122E9A"/>
    <w:rsid w:val="001232D0"/>
    <w:rsid w:val="00126B87"/>
    <w:rsid w:val="00130162"/>
    <w:rsid w:val="00131578"/>
    <w:rsid w:val="0016187C"/>
    <w:rsid w:val="0017051E"/>
    <w:rsid w:val="0019368B"/>
    <w:rsid w:val="001974D1"/>
    <w:rsid w:val="001B03CF"/>
    <w:rsid w:val="001C13CE"/>
    <w:rsid w:val="001C552E"/>
    <w:rsid w:val="002009D1"/>
    <w:rsid w:val="00213C4B"/>
    <w:rsid w:val="00246926"/>
    <w:rsid w:val="00266D48"/>
    <w:rsid w:val="00293181"/>
    <w:rsid w:val="00303AB8"/>
    <w:rsid w:val="0031101C"/>
    <w:rsid w:val="00324F69"/>
    <w:rsid w:val="00334229"/>
    <w:rsid w:val="00337603"/>
    <w:rsid w:val="00345F05"/>
    <w:rsid w:val="00351F17"/>
    <w:rsid w:val="00374266"/>
    <w:rsid w:val="003918C6"/>
    <w:rsid w:val="0039679D"/>
    <w:rsid w:val="003A319B"/>
    <w:rsid w:val="003B1EBB"/>
    <w:rsid w:val="003F1860"/>
    <w:rsid w:val="003F346E"/>
    <w:rsid w:val="00423271"/>
    <w:rsid w:val="00423300"/>
    <w:rsid w:val="00427DA6"/>
    <w:rsid w:val="00433349"/>
    <w:rsid w:val="00462C01"/>
    <w:rsid w:val="004637C4"/>
    <w:rsid w:val="00466FFB"/>
    <w:rsid w:val="00472B7E"/>
    <w:rsid w:val="00487A4E"/>
    <w:rsid w:val="004E75FF"/>
    <w:rsid w:val="004F3D6D"/>
    <w:rsid w:val="0052222C"/>
    <w:rsid w:val="00530BBD"/>
    <w:rsid w:val="00544E8E"/>
    <w:rsid w:val="00551478"/>
    <w:rsid w:val="005810EB"/>
    <w:rsid w:val="00583241"/>
    <w:rsid w:val="0058545F"/>
    <w:rsid w:val="005876E5"/>
    <w:rsid w:val="005A1668"/>
    <w:rsid w:val="005A39F4"/>
    <w:rsid w:val="005B1232"/>
    <w:rsid w:val="005B151C"/>
    <w:rsid w:val="005D180F"/>
    <w:rsid w:val="005F0B25"/>
    <w:rsid w:val="005F1C2E"/>
    <w:rsid w:val="00601084"/>
    <w:rsid w:val="006370DC"/>
    <w:rsid w:val="006728CF"/>
    <w:rsid w:val="0067588A"/>
    <w:rsid w:val="00684675"/>
    <w:rsid w:val="00684720"/>
    <w:rsid w:val="00685682"/>
    <w:rsid w:val="006A4AAC"/>
    <w:rsid w:val="006B56C0"/>
    <w:rsid w:val="006B5F69"/>
    <w:rsid w:val="006B6CFB"/>
    <w:rsid w:val="006C39A9"/>
    <w:rsid w:val="006C6A0E"/>
    <w:rsid w:val="006D212D"/>
    <w:rsid w:val="006E4AC9"/>
    <w:rsid w:val="006F290A"/>
    <w:rsid w:val="00724B07"/>
    <w:rsid w:val="00736922"/>
    <w:rsid w:val="00743BEC"/>
    <w:rsid w:val="007610D3"/>
    <w:rsid w:val="007831FB"/>
    <w:rsid w:val="007B11C3"/>
    <w:rsid w:val="007B1E01"/>
    <w:rsid w:val="007D2E3E"/>
    <w:rsid w:val="007E6EFB"/>
    <w:rsid w:val="007F0DF2"/>
    <w:rsid w:val="0080722C"/>
    <w:rsid w:val="00813189"/>
    <w:rsid w:val="0081607E"/>
    <w:rsid w:val="00822EC7"/>
    <w:rsid w:val="00832A19"/>
    <w:rsid w:val="008421E7"/>
    <w:rsid w:val="00873C39"/>
    <w:rsid w:val="00882B6F"/>
    <w:rsid w:val="0089634B"/>
    <w:rsid w:val="008B4A87"/>
    <w:rsid w:val="008B6E9F"/>
    <w:rsid w:val="008C7BBF"/>
    <w:rsid w:val="008D0180"/>
    <w:rsid w:val="008D3962"/>
    <w:rsid w:val="008F1169"/>
    <w:rsid w:val="008F6E3A"/>
    <w:rsid w:val="0091069A"/>
    <w:rsid w:val="009109E6"/>
    <w:rsid w:val="00920E65"/>
    <w:rsid w:val="00954B44"/>
    <w:rsid w:val="00997018"/>
    <w:rsid w:val="009A160C"/>
    <w:rsid w:val="009B2A6A"/>
    <w:rsid w:val="009B4E11"/>
    <w:rsid w:val="009C0EDC"/>
    <w:rsid w:val="009D0816"/>
    <w:rsid w:val="009F5AF8"/>
    <w:rsid w:val="009F677C"/>
    <w:rsid w:val="00A0319C"/>
    <w:rsid w:val="00A04E6C"/>
    <w:rsid w:val="00A22B26"/>
    <w:rsid w:val="00A359C6"/>
    <w:rsid w:val="00A4121E"/>
    <w:rsid w:val="00A50EE3"/>
    <w:rsid w:val="00A6488A"/>
    <w:rsid w:val="00A85C13"/>
    <w:rsid w:val="00A92976"/>
    <w:rsid w:val="00A968B5"/>
    <w:rsid w:val="00AA4354"/>
    <w:rsid w:val="00AA7486"/>
    <w:rsid w:val="00AB2ED4"/>
    <w:rsid w:val="00AD0050"/>
    <w:rsid w:val="00AE2FD4"/>
    <w:rsid w:val="00B03B34"/>
    <w:rsid w:val="00B063A4"/>
    <w:rsid w:val="00B273ED"/>
    <w:rsid w:val="00B43D97"/>
    <w:rsid w:val="00B60B8D"/>
    <w:rsid w:val="00B718CB"/>
    <w:rsid w:val="00B72B5A"/>
    <w:rsid w:val="00B76D3F"/>
    <w:rsid w:val="00BB1F03"/>
    <w:rsid w:val="00BC1368"/>
    <w:rsid w:val="00BD27C9"/>
    <w:rsid w:val="00BE7A82"/>
    <w:rsid w:val="00BF4C68"/>
    <w:rsid w:val="00C026CC"/>
    <w:rsid w:val="00C13C9B"/>
    <w:rsid w:val="00C17831"/>
    <w:rsid w:val="00C3543E"/>
    <w:rsid w:val="00C35C8A"/>
    <w:rsid w:val="00C37521"/>
    <w:rsid w:val="00C61A8C"/>
    <w:rsid w:val="00C67B32"/>
    <w:rsid w:val="00CC3FA9"/>
    <w:rsid w:val="00CC7807"/>
    <w:rsid w:val="00D26A44"/>
    <w:rsid w:val="00D41C57"/>
    <w:rsid w:val="00D50E2F"/>
    <w:rsid w:val="00D512EC"/>
    <w:rsid w:val="00D653CC"/>
    <w:rsid w:val="00D67DB1"/>
    <w:rsid w:val="00D91B6E"/>
    <w:rsid w:val="00DA301E"/>
    <w:rsid w:val="00DA48CF"/>
    <w:rsid w:val="00DB7D40"/>
    <w:rsid w:val="00DC48DA"/>
    <w:rsid w:val="00E033E0"/>
    <w:rsid w:val="00E31C95"/>
    <w:rsid w:val="00E41474"/>
    <w:rsid w:val="00E54D71"/>
    <w:rsid w:val="00E650F6"/>
    <w:rsid w:val="00E872B5"/>
    <w:rsid w:val="00EB6C18"/>
    <w:rsid w:val="00EC1506"/>
    <w:rsid w:val="00EC6651"/>
    <w:rsid w:val="00EE0039"/>
    <w:rsid w:val="00EE0BE8"/>
    <w:rsid w:val="00EE29CC"/>
    <w:rsid w:val="00EF4624"/>
    <w:rsid w:val="00F02A8C"/>
    <w:rsid w:val="00F15B4E"/>
    <w:rsid w:val="00F429CF"/>
    <w:rsid w:val="00F61549"/>
    <w:rsid w:val="00F7126D"/>
    <w:rsid w:val="00F94270"/>
    <w:rsid w:val="00F955C7"/>
    <w:rsid w:val="00FC092F"/>
    <w:rsid w:val="00FD127B"/>
    <w:rsid w:val="00FD43CA"/>
    <w:rsid w:val="00FE5D69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2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722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722C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54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154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styleId="Hipercze">
    <w:name w:val="Hyperlink"/>
    <w:basedOn w:val="Domylnaczcionkaakapitu"/>
    <w:rsid w:val="0080722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0722C"/>
  </w:style>
  <w:style w:type="character" w:customStyle="1" w:styleId="moz-txt-citetags">
    <w:name w:val="moz-txt-citetags"/>
    <w:basedOn w:val="Domylnaczcionkaakapitu"/>
    <w:uiPriority w:val="99"/>
    <w:rsid w:val="0080722C"/>
  </w:style>
  <w:style w:type="character" w:styleId="Pogrubienie">
    <w:name w:val="Strong"/>
    <w:basedOn w:val="Domylnaczcionkaakapitu"/>
    <w:uiPriority w:val="99"/>
    <w:qFormat/>
    <w:rsid w:val="0080722C"/>
    <w:rPr>
      <w:b/>
      <w:bCs/>
    </w:rPr>
  </w:style>
  <w:style w:type="paragraph" w:customStyle="1" w:styleId="Zwykytekst1">
    <w:name w:val="Zwykły tekst1"/>
    <w:basedOn w:val="Normalny"/>
    <w:rsid w:val="0080722C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80722C"/>
  </w:style>
  <w:style w:type="paragraph" w:styleId="Nagwek">
    <w:name w:val="header"/>
    <w:basedOn w:val="Normalny"/>
    <w:link w:val="NagwekZnak"/>
    <w:uiPriority w:val="99"/>
    <w:unhideWhenUsed/>
    <w:rsid w:val="00EF4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62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624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24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7610D3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55C7"/>
    <w:rPr>
      <w:color w:val="808080"/>
      <w:shd w:val="clear" w:color="auto" w:fill="E6E6E6"/>
    </w:rPr>
  </w:style>
  <w:style w:type="paragraph" w:customStyle="1" w:styleId="Zwykytekst2">
    <w:name w:val="Zwykły tekst2"/>
    <w:basedOn w:val="Normalny"/>
    <w:rsid w:val="001C552E"/>
    <w:pPr>
      <w:suppressAutoHyphens w:val="0"/>
    </w:pPr>
    <w:rPr>
      <w:rFonts w:ascii="Courier New" w:hAnsi="Courier New" w:cs="Courier New"/>
      <w:kern w:val="1"/>
      <w:sz w:val="20"/>
      <w:szCs w:val="20"/>
    </w:rPr>
  </w:style>
  <w:style w:type="paragraph" w:customStyle="1" w:styleId="HTML-wstpniesformatowany1">
    <w:name w:val="HTML - wstępnie sformatowany1"/>
    <w:basedOn w:val="Normalny"/>
    <w:rsid w:val="001C5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ek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biut.buzek.pl/zgloszen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biut.buzek.pl/zgloszen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nryk.kretek@pwsz.racibor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k@buze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hyperlink" Target="mailto:hk@buzek.pl" TargetMode="External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heniu</dc:creator>
  <cp:lastModifiedBy>Rzeszowska Dorota</cp:lastModifiedBy>
  <cp:revision>2</cp:revision>
  <cp:lastPrinted>2020-02-12T16:48:00Z</cp:lastPrinted>
  <dcterms:created xsi:type="dcterms:W3CDTF">2020-03-06T09:47:00Z</dcterms:created>
  <dcterms:modified xsi:type="dcterms:W3CDTF">2020-03-06T09:47:00Z</dcterms:modified>
</cp:coreProperties>
</file>